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9C" w:rsidRPr="00BB60CB" w:rsidRDefault="00444C9C" w:rsidP="00BB60CB">
      <w:pPr>
        <w:shd w:val="clear" w:color="auto" w:fill="FFFFFF"/>
        <w:spacing w:line="276" w:lineRule="auto"/>
        <w:ind w:left="57"/>
        <w:jc w:val="center"/>
        <w:rPr>
          <w:b/>
          <w:bCs/>
          <w:sz w:val="24"/>
          <w:szCs w:val="24"/>
        </w:rPr>
      </w:pPr>
      <w:r w:rsidRPr="00BB60CB">
        <w:rPr>
          <w:b/>
          <w:bCs/>
          <w:sz w:val="24"/>
          <w:szCs w:val="24"/>
        </w:rPr>
        <w:t>Анкета-заявка участника</w:t>
      </w:r>
    </w:p>
    <w:p w:rsidR="00444C9C" w:rsidRPr="00BB60CB" w:rsidRDefault="00444C9C" w:rsidP="00BB60CB">
      <w:pPr>
        <w:shd w:val="clear" w:color="auto" w:fill="FFFFFF"/>
        <w:spacing w:line="276" w:lineRule="auto"/>
        <w:ind w:left="57"/>
        <w:jc w:val="both"/>
        <w:rPr>
          <w:bCs/>
          <w:sz w:val="24"/>
          <w:szCs w:val="24"/>
        </w:rPr>
      </w:pPr>
    </w:p>
    <w:p w:rsidR="00444C9C" w:rsidRPr="00BB60CB" w:rsidRDefault="00444C9C" w:rsidP="00BB60CB">
      <w:pPr>
        <w:shd w:val="clear" w:color="auto" w:fill="FFFFFF"/>
        <w:spacing w:line="276" w:lineRule="auto"/>
        <w:ind w:left="57"/>
        <w:jc w:val="center"/>
        <w:rPr>
          <w:bCs/>
          <w:sz w:val="24"/>
          <w:szCs w:val="24"/>
        </w:rPr>
      </w:pPr>
      <w:r w:rsidRPr="00BB60CB">
        <w:rPr>
          <w:bCs/>
          <w:sz w:val="24"/>
          <w:szCs w:val="24"/>
        </w:rPr>
        <w:t>Конференции исследовательских работ</w:t>
      </w:r>
    </w:p>
    <w:p w:rsidR="00444C9C" w:rsidRPr="00BB60CB" w:rsidRDefault="00444C9C" w:rsidP="00BB60CB">
      <w:pPr>
        <w:shd w:val="clear" w:color="auto" w:fill="FFFFFF"/>
        <w:spacing w:line="276" w:lineRule="auto"/>
        <w:ind w:left="57"/>
        <w:jc w:val="center"/>
        <w:rPr>
          <w:bCs/>
          <w:sz w:val="24"/>
          <w:szCs w:val="24"/>
        </w:rPr>
      </w:pPr>
      <w:r w:rsidRPr="00BB60CB">
        <w:rPr>
          <w:bCs/>
          <w:sz w:val="24"/>
          <w:szCs w:val="24"/>
        </w:rPr>
        <w:t>экологического форума «Москва в гармонии с природой»</w:t>
      </w:r>
    </w:p>
    <w:p w:rsidR="00444C9C" w:rsidRPr="00BB60CB" w:rsidRDefault="00444C9C" w:rsidP="00BB60CB">
      <w:pPr>
        <w:shd w:val="clear" w:color="auto" w:fill="FFFFFF"/>
        <w:spacing w:line="276" w:lineRule="auto"/>
        <w:ind w:left="57"/>
        <w:jc w:val="center"/>
        <w:rPr>
          <w:i/>
          <w:iCs/>
          <w:sz w:val="24"/>
          <w:szCs w:val="24"/>
        </w:rPr>
      </w:pPr>
      <w:r w:rsidRPr="00BB60CB">
        <w:rPr>
          <w:i/>
          <w:iCs/>
          <w:sz w:val="24"/>
          <w:szCs w:val="24"/>
        </w:rPr>
        <w:t>(разборчиво заполняется участником или руководителем)</w:t>
      </w:r>
    </w:p>
    <w:p w:rsidR="00444C9C" w:rsidRPr="00BB60CB" w:rsidRDefault="00444C9C" w:rsidP="00BB60CB">
      <w:pPr>
        <w:shd w:val="clear" w:color="auto" w:fill="FFFFFF"/>
        <w:tabs>
          <w:tab w:val="left" w:leader="underscore" w:pos="6240"/>
        </w:tabs>
        <w:spacing w:line="276" w:lineRule="auto"/>
        <w:ind w:left="57"/>
        <w:jc w:val="both"/>
        <w:rPr>
          <w:sz w:val="24"/>
          <w:szCs w:val="24"/>
        </w:rPr>
      </w:pPr>
      <w:r w:rsidRPr="00BB60CB">
        <w:rPr>
          <w:sz w:val="24"/>
          <w:szCs w:val="24"/>
        </w:rPr>
        <w:t>1. Название работы, подаваемой на конференцию в рамках Форума*</w:t>
      </w:r>
    </w:p>
    <w:tbl>
      <w:tblPr>
        <w:tblStyle w:val="ad"/>
        <w:tblW w:w="0" w:type="auto"/>
        <w:tblInd w:w="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D1975" w:rsidTr="00BD1975">
        <w:tc>
          <w:tcPr>
            <w:tcW w:w="10136" w:type="dxa"/>
          </w:tcPr>
          <w:p w:rsidR="00BD1975" w:rsidRDefault="00BD1975" w:rsidP="00BB3956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1975" w:rsidTr="00BD1975">
        <w:tc>
          <w:tcPr>
            <w:tcW w:w="10136" w:type="dxa"/>
          </w:tcPr>
          <w:p w:rsidR="00BD1975" w:rsidRDefault="00BD1975" w:rsidP="00BB3956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1975" w:rsidTr="00BD1975">
        <w:tc>
          <w:tcPr>
            <w:tcW w:w="10136" w:type="dxa"/>
          </w:tcPr>
          <w:p w:rsidR="00BD1975" w:rsidRDefault="00BD1975" w:rsidP="00BB3956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D1975" w:rsidRDefault="00BD1975" w:rsidP="00BB3956">
      <w:pPr>
        <w:shd w:val="clear" w:color="auto" w:fill="FFFFFF"/>
        <w:tabs>
          <w:tab w:val="left" w:pos="284"/>
        </w:tabs>
        <w:spacing w:line="276" w:lineRule="auto"/>
        <w:ind w:left="57"/>
        <w:jc w:val="both"/>
        <w:rPr>
          <w:sz w:val="24"/>
          <w:szCs w:val="24"/>
          <w:lang w:val="en-US"/>
        </w:rPr>
      </w:pPr>
    </w:p>
    <w:p w:rsidR="00BB3956" w:rsidRPr="00BB60CB" w:rsidRDefault="00BB3956" w:rsidP="00BB3956">
      <w:pPr>
        <w:shd w:val="clear" w:color="auto" w:fill="FFFFFF"/>
        <w:tabs>
          <w:tab w:val="left" w:pos="284"/>
        </w:tabs>
        <w:spacing w:line="276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B60CB">
        <w:rPr>
          <w:sz w:val="24"/>
          <w:szCs w:val="24"/>
        </w:rPr>
        <w:t>. Фамилия, имя, отчество автора (полностью), год и дата рождения*</w:t>
      </w:r>
    </w:p>
    <w:tbl>
      <w:tblPr>
        <w:tblStyle w:val="ad"/>
        <w:tblW w:w="0" w:type="auto"/>
        <w:tblInd w:w="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D1975" w:rsidTr="007D056C">
        <w:tc>
          <w:tcPr>
            <w:tcW w:w="10136" w:type="dxa"/>
          </w:tcPr>
          <w:p w:rsid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1975" w:rsidTr="007D056C">
        <w:tc>
          <w:tcPr>
            <w:tcW w:w="10136" w:type="dxa"/>
          </w:tcPr>
          <w:p w:rsid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1975" w:rsidTr="007D056C">
        <w:tc>
          <w:tcPr>
            <w:tcW w:w="10136" w:type="dxa"/>
          </w:tcPr>
          <w:p w:rsid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44C9C" w:rsidRPr="00BB60CB" w:rsidRDefault="00BB3956" w:rsidP="00BB60CB">
      <w:pPr>
        <w:shd w:val="clear" w:color="auto" w:fill="FFFFFF"/>
        <w:tabs>
          <w:tab w:val="left" w:pos="211"/>
          <w:tab w:val="left" w:leader="underscore" w:pos="6672"/>
        </w:tabs>
        <w:spacing w:line="276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44C9C" w:rsidRPr="00BB60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Предполагаемая </w:t>
      </w:r>
      <w:r w:rsidR="00444C9C" w:rsidRPr="00BB60CB">
        <w:rPr>
          <w:sz w:val="24"/>
          <w:szCs w:val="24"/>
        </w:rPr>
        <w:t>секци</w:t>
      </w:r>
      <w:r>
        <w:rPr>
          <w:sz w:val="24"/>
          <w:szCs w:val="24"/>
        </w:rPr>
        <w:t>я</w:t>
      </w:r>
      <w:r w:rsidR="00444C9C" w:rsidRPr="00BB60CB">
        <w:rPr>
          <w:sz w:val="24"/>
          <w:szCs w:val="24"/>
        </w:rPr>
        <w:t xml:space="preserve"> конференции*</w:t>
      </w:r>
    </w:p>
    <w:tbl>
      <w:tblPr>
        <w:tblStyle w:val="ad"/>
        <w:tblW w:w="0" w:type="auto"/>
        <w:tblInd w:w="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D1975" w:rsidTr="00BD1975">
        <w:tc>
          <w:tcPr>
            <w:tcW w:w="10079" w:type="dxa"/>
          </w:tcPr>
          <w:p w:rsid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1975" w:rsidTr="00BD1975">
        <w:tc>
          <w:tcPr>
            <w:tcW w:w="10079" w:type="dxa"/>
          </w:tcPr>
          <w:p w:rsid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44C9C" w:rsidRPr="00BB60CB" w:rsidRDefault="00444C9C" w:rsidP="00BB60CB">
      <w:pPr>
        <w:shd w:val="clear" w:color="auto" w:fill="FFFFFF"/>
        <w:tabs>
          <w:tab w:val="left" w:pos="211"/>
        </w:tabs>
        <w:spacing w:line="276" w:lineRule="auto"/>
        <w:ind w:left="57"/>
        <w:jc w:val="both"/>
        <w:rPr>
          <w:sz w:val="24"/>
          <w:szCs w:val="24"/>
        </w:rPr>
      </w:pPr>
      <w:r w:rsidRPr="00BB60CB">
        <w:rPr>
          <w:sz w:val="24"/>
          <w:szCs w:val="24"/>
        </w:rPr>
        <w:t>4. Фамилия, имя, отчество (полностью) руководителя работы (если имеется), место работы и должность*</w:t>
      </w:r>
    </w:p>
    <w:tbl>
      <w:tblPr>
        <w:tblStyle w:val="ad"/>
        <w:tblW w:w="0" w:type="auto"/>
        <w:tblInd w:w="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D1975" w:rsidRPr="00BD1975" w:rsidTr="007D056C">
        <w:tc>
          <w:tcPr>
            <w:tcW w:w="10136" w:type="dxa"/>
          </w:tcPr>
          <w:p w:rsidR="00BD1975" w:rsidRP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1975" w:rsidRPr="00BD1975" w:rsidTr="007D056C">
        <w:tc>
          <w:tcPr>
            <w:tcW w:w="10136" w:type="dxa"/>
          </w:tcPr>
          <w:p w:rsidR="00BD1975" w:rsidRP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1975" w:rsidRPr="00BD1975" w:rsidTr="007D056C">
        <w:tc>
          <w:tcPr>
            <w:tcW w:w="10136" w:type="dxa"/>
          </w:tcPr>
          <w:p w:rsidR="00BD1975" w:rsidRP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44C9C" w:rsidRPr="00BB60CB" w:rsidRDefault="00444C9C" w:rsidP="00BB60CB">
      <w:pPr>
        <w:shd w:val="clear" w:color="auto" w:fill="FFFFFF"/>
        <w:tabs>
          <w:tab w:val="left" w:pos="211"/>
        </w:tabs>
        <w:spacing w:line="276" w:lineRule="auto"/>
        <w:ind w:left="57"/>
        <w:jc w:val="both"/>
        <w:rPr>
          <w:sz w:val="24"/>
          <w:szCs w:val="24"/>
        </w:rPr>
      </w:pPr>
      <w:r w:rsidRPr="00BB60CB">
        <w:rPr>
          <w:sz w:val="24"/>
          <w:szCs w:val="24"/>
        </w:rPr>
        <w:t xml:space="preserve">5. </w:t>
      </w:r>
      <w:proofErr w:type="gramStart"/>
      <w:r w:rsidRPr="00BB60CB">
        <w:rPr>
          <w:sz w:val="24"/>
          <w:szCs w:val="24"/>
        </w:rPr>
        <w:t>Фамилия, имя, отчество (полностью) консультанта работы (если имеется), место работы и должность, звание, степень</w:t>
      </w:r>
      <w:proofErr w:type="gramEnd"/>
    </w:p>
    <w:tbl>
      <w:tblPr>
        <w:tblStyle w:val="ad"/>
        <w:tblW w:w="0" w:type="auto"/>
        <w:tblInd w:w="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D1975" w:rsidRPr="00BD1975" w:rsidTr="007D056C">
        <w:tc>
          <w:tcPr>
            <w:tcW w:w="10136" w:type="dxa"/>
          </w:tcPr>
          <w:p w:rsidR="00BD1975" w:rsidRP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1975" w:rsidRPr="00BD1975" w:rsidTr="007D056C">
        <w:tc>
          <w:tcPr>
            <w:tcW w:w="10136" w:type="dxa"/>
          </w:tcPr>
          <w:p w:rsidR="00BD1975" w:rsidRP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1975" w:rsidRPr="00BD1975" w:rsidTr="007D056C">
        <w:tc>
          <w:tcPr>
            <w:tcW w:w="10136" w:type="dxa"/>
          </w:tcPr>
          <w:p w:rsidR="00BD1975" w:rsidRP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44C9C" w:rsidRPr="00BB60CB" w:rsidRDefault="00444C9C" w:rsidP="00BB60CB">
      <w:pPr>
        <w:shd w:val="clear" w:color="auto" w:fill="FFFFFF"/>
        <w:tabs>
          <w:tab w:val="left" w:pos="211"/>
        </w:tabs>
        <w:spacing w:line="276" w:lineRule="auto"/>
        <w:ind w:left="57"/>
        <w:jc w:val="both"/>
        <w:rPr>
          <w:sz w:val="24"/>
          <w:szCs w:val="24"/>
        </w:rPr>
      </w:pPr>
      <w:r w:rsidRPr="00BB60CB">
        <w:rPr>
          <w:sz w:val="24"/>
          <w:szCs w:val="24"/>
        </w:rPr>
        <w:t>6. Место учебы (школа, класс), адрес (с индексом), телефон*</w:t>
      </w:r>
    </w:p>
    <w:tbl>
      <w:tblPr>
        <w:tblStyle w:val="ad"/>
        <w:tblW w:w="0" w:type="auto"/>
        <w:tblInd w:w="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D1975" w:rsidTr="007D056C">
        <w:tc>
          <w:tcPr>
            <w:tcW w:w="10136" w:type="dxa"/>
          </w:tcPr>
          <w:p w:rsid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1975" w:rsidTr="007D056C">
        <w:tc>
          <w:tcPr>
            <w:tcW w:w="10136" w:type="dxa"/>
          </w:tcPr>
          <w:p w:rsid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1975" w:rsidTr="007D056C">
        <w:tc>
          <w:tcPr>
            <w:tcW w:w="10136" w:type="dxa"/>
          </w:tcPr>
          <w:p w:rsid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44C9C" w:rsidRPr="00BB60CB" w:rsidRDefault="00444C9C" w:rsidP="00BB60CB">
      <w:pPr>
        <w:shd w:val="clear" w:color="auto" w:fill="FFFFFF"/>
        <w:tabs>
          <w:tab w:val="left" w:pos="211"/>
        </w:tabs>
        <w:spacing w:line="276" w:lineRule="auto"/>
        <w:ind w:left="57"/>
        <w:jc w:val="both"/>
        <w:rPr>
          <w:sz w:val="24"/>
          <w:szCs w:val="24"/>
        </w:rPr>
      </w:pPr>
      <w:r w:rsidRPr="00BB60CB">
        <w:rPr>
          <w:sz w:val="24"/>
          <w:szCs w:val="24"/>
        </w:rPr>
        <w:t>7. Название образовательного учреждения, при котором выполнена работа, адрес (с индексом), телефон, e-</w:t>
      </w:r>
      <w:proofErr w:type="spellStart"/>
      <w:r w:rsidRPr="00BB60CB">
        <w:rPr>
          <w:sz w:val="24"/>
          <w:szCs w:val="24"/>
        </w:rPr>
        <w:t>mail</w:t>
      </w:r>
      <w:proofErr w:type="spellEnd"/>
      <w:r w:rsidRPr="00BB60CB">
        <w:rPr>
          <w:sz w:val="24"/>
          <w:szCs w:val="24"/>
        </w:rPr>
        <w:t>*</w:t>
      </w:r>
    </w:p>
    <w:tbl>
      <w:tblPr>
        <w:tblStyle w:val="ad"/>
        <w:tblW w:w="0" w:type="auto"/>
        <w:tblInd w:w="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D1975" w:rsidRPr="00BD1975" w:rsidTr="007D056C">
        <w:tc>
          <w:tcPr>
            <w:tcW w:w="10136" w:type="dxa"/>
          </w:tcPr>
          <w:p w:rsidR="00BD1975" w:rsidRP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1975" w:rsidRPr="00BD1975" w:rsidTr="007D056C">
        <w:tc>
          <w:tcPr>
            <w:tcW w:w="10136" w:type="dxa"/>
          </w:tcPr>
          <w:p w:rsidR="00BD1975" w:rsidRP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1975" w:rsidRPr="00BD1975" w:rsidTr="007D056C">
        <w:tc>
          <w:tcPr>
            <w:tcW w:w="10136" w:type="dxa"/>
          </w:tcPr>
          <w:p w:rsidR="00BD1975" w:rsidRP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44C9C" w:rsidRPr="00BB60CB" w:rsidRDefault="00444C9C" w:rsidP="00BB60CB">
      <w:pPr>
        <w:shd w:val="clear" w:color="auto" w:fill="FFFFFF"/>
        <w:tabs>
          <w:tab w:val="left" w:pos="211"/>
        </w:tabs>
        <w:spacing w:line="276" w:lineRule="auto"/>
        <w:ind w:left="57"/>
        <w:jc w:val="both"/>
        <w:rPr>
          <w:sz w:val="24"/>
          <w:szCs w:val="24"/>
        </w:rPr>
      </w:pPr>
      <w:r w:rsidRPr="00BB60CB">
        <w:rPr>
          <w:sz w:val="24"/>
          <w:szCs w:val="24"/>
        </w:rPr>
        <w:t>8. Название объединения обучающихся*</w:t>
      </w:r>
    </w:p>
    <w:tbl>
      <w:tblPr>
        <w:tblStyle w:val="ad"/>
        <w:tblW w:w="0" w:type="auto"/>
        <w:tblInd w:w="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D1975" w:rsidTr="00BD1975">
        <w:tc>
          <w:tcPr>
            <w:tcW w:w="10079" w:type="dxa"/>
          </w:tcPr>
          <w:p w:rsid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D1975" w:rsidRDefault="00BD1975" w:rsidP="00BB60CB">
      <w:pPr>
        <w:shd w:val="clear" w:color="auto" w:fill="FFFFFF"/>
        <w:tabs>
          <w:tab w:val="left" w:pos="211"/>
        </w:tabs>
        <w:spacing w:line="276" w:lineRule="auto"/>
        <w:ind w:left="57"/>
        <w:jc w:val="both"/>
        <w:rPr>
          <w:sz w:val="24"/>
          <w:szCs w:val="24"/>
          <w:lang w:val="en-US"/>
        </w:rPr>
      </w:pPr>
    </w:p>
    <w:p w:rsidR="00444C9C" w:rsidRPr="00BB60CB" w:rsidRDefault="00444C9C" w:rsidP="00BB60CB">
      <w:pPr>
        <w:shd w:val="clear" w:color="auto" w:fill="FFFFFF"/>
        <w:tabs>
          <w:tab w:val="left" w:pos="211"/>
        </w:tabs>
        <w:spacing w:line="276" w:lineRule="auto"/>
        <w:ind w:left="57"/>
        <w:jc w:val="both"/>
        <w:rPr>
          <w:sz w:val="24"/>
          <w:szCs w:val="24"/>
        </w:rPr>
      </w:pPr>
      <w:r w:rsidRPr="00BB60CB">
        <w:rPr>
          <w:sz w:val="24"/>
          <w:szCs w:val="24"/>
        </w:rPr>
        <w:t>9. Домашний адрес (с индексом), телефон, e-</w:t>
      </w:r>
      <w:proofErr w:type="spellStart"/>
      <w:r w:rsidRPr="00BB60CB">
        <w:rPr>
          <w:sz w:val="24"/>
          <w:szCs w:val="24"/>
        </w:rPr>
        <w:t>mail</w:t>
      </w:r>
      <w:proofErr w:type="spellEnd"/>
      <w:r w:rsidRPr="00BB60CB">
        <w:rPr>
          <w:sz w:val="24"/>
          <w:szCs w:val="24"/>
        </w:rPr>
        <w:t>*</w:t>
      </w:r>
    </w:p>
    <w:tbl>
      <w:tblPr>
        <w:tblStyle w:val="ad"/>
        <w:tblW w:w="0" w:type="auto"/>
        <w:tblInd w:w="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D1975" w:rsidRPr="00BD1975" w:rsidTr="00BD1975">
        <w:tc>
          <w:tcPr>
            <w:tcW w:w="10079" w:type="dxa"/>
          </w:tcPr>
          <w:p w:rsidR="00BD1975" w:rsidRP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1975" w:rsidRPr="00BD1975" w:rsidTr="00BD1975">
        <w:tc>
          <w:tcPr>
            <w:tcW w:w="10079" w:type="dxa"/>
          </w:tcPr>
          <w:p w:rsidR="00BD1975" w:rsidRPr="00BD1975" w:rsidRDefault="00BD1975" w:rsidP="007D056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44C9C" w:rsidRPr="00BB60CB" w:rsidRDefault="00444C9C" w:rsidP="00BB60CB">
      <w:pPr>
        <w:shd w:val="clear" w:color="auto" w:fill="FFFFFF"/>
        <w:tabs>
          <w:tab w:val="left" w:leader="underscore" w:pos="1901"/>
        </w:tabs>
        <w:spacing w:line="276" w:lineRule="auto"/>
        <w:ind w:left="57"/>
        <w:jc w:val="both"/>
        <w:rPr>
          <w:sz w:val="24"/>
          <w:szCs w:val="24"/>
        </w:rPr>
      </w:pPr>
    </w:p>
    <w:p w:rsidR="00444C9C" w:rsidRPr="00BB60CB" w:rsidRDefault="00444C9C" w:rsidP="00BB60CB">
      <w:pPr>
        <w:shd w:val="clear" w:color="auto" w:fill="FFFFFF"/>
        <w:tabs>
          <w:tab w:val="left" w:leader="underscore" w:pos="1901"/>
        </w:tabs>
        <w:spacing w:line="276" w:lineRule="auto"/>
        <w:ind w:left="57"/>
        <w:jc w:val="both"/>
        <w:rPr>
          <w:sz w:val="24"/>
          <w:szCs w:val="24"/>
        </w:rPr>
      </w:pPr>
      <w:r w:rsidRPr="00BB60CB">
        <w:rPr>
          <w:sz w:val="24"/>
          <w:szCs w:val="24"/>
        </w:rPr>
        <w:t xml:space="preserve">Дата заполнения « </w:t>
      </w:r>
      <w:r w:rsidRPr="00BB60CB">
        <w:rPr>
          <w:sz w:val="24"/>
          <w:szCs w:val="24"/>
        </w:rPr>
        <w:tab/>
        <w:t>» _______________201</w:t>
      </w:r>
      <w:r w:rsidR="00BB3956">
        <w:rPr>
          <w:sz w:val="24"/>
          <w:szCs w:val="24"/>
        </w:rPr>
        <w:t>6</w:t>
      </w:r>
      <w:r w:rsidR="00E4656F" w:rsidRPr="00BB60CB">
        <w:rPr>
          <w:sz w:val="24"/>
          <w:szCs w:val="24"/>
        </w:rPr>
        <w:t xml:space="preserve"> г.</w:t>
      </w:r>
    </w:p>
    <w:p w:rsidR="00A20C5C" w:rsidRDefault="00444C9C" w:rsidP="00BB60CB">
      <w:pPr>
        <w:shd w:val="clear" w:color="auto" w:fill="FFFFFF"/>
        <w:tabs>
          <w:tab w:val="left" w:leader="underscore" w:pos="1901"/>
        </w:tabs>
        <w:spacing w:line="276" w:lineRule="auto"/>
        <w:ind w:left="57"/>
        <w:jc w:val="both"/>
        <w:rPr>
          <w:sz w:val="24"/>
          <w:szCs w:val="24"/>
        </w:rPr>
      </w:pPr>
      <w:r w:rsidRPr="00BB60CB">
        <w:rPr>
          <w:sz w:val="24"/>
          <w:szCs w:val="24"/>
        </w:rPr>
        <w:t>* – поля для заполнения обязательны.</w:t>
      </w:r>
    </w:p>
    <w:p w:rsidR="00BB3956" w:rsidRDefault="00BB3956" w:rsidP="00BB3956">
      <w:pPr>
        <w:spacing w:before="144" w:after="144"/>
        <w:jc w:val="right"/>
        <w:rPr>
          <w:sz w:val="24"/>
          <w:szCs w:val="24"/>
        </w:rPr>
        <w:sectPr w:rsidR="00BB3956" w:rsidSect="00F06D91">
          <w:footnotePr>
            <w:pos w:val="beneathText"/>
          </w:footnotePr>
          <w:type w:val="continuous"/>
          <w:pgSz w:w="11905" w:h="16837"/>
          <w:pgMar w:top="851" w:right="851" w:bottom="851" w:left="1134" w:header="720" w:footer="720" w:gutter="0"/>
          <w:cols w:space="720"/>
          <w:docGrid w:linePitch="360"/>
        </w:sectPr>
      </w:pPr>
    </w:p>
    <w:p w:rsidR="00F715F7" w:rsidRPr="00F715F7" w:rsidRDefault="00F715F7" w:rsidP="00BD1975">
      <w:pPr>
        <w:spacing w:before="144" w:after="144"/>
        <w:jc w:val="right"/>
        <w:rPr>
          <w:b/>
          <w:sz w:val="24"/>
          <w:szCs w:val="24"/>
        </w:rPr>
      </w:pPr>
      <w:bookmarkStart w:id="0" w:name="_GoBack"/>
      <w:bookmarkEnd w:id="0"/>
    </w:p>
    <w:sectPr w:rsidR="00F715F7" w:rsidRPr="00F715F7" w:rsidSect="00BB3956">
      <w:footnotePr>
        <w:pos w:val="beneathText"/>
      </w:footnotePr>
      <w:type w:val="continuous"/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267F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1.%2.%3."/>
      <w:lvlJc w:val="left"/>
      <w:pPr>
        <w:tabs>
          <w:tab w:val="num" w:pos="1516"/>
        </w:tabs>
        <w:ind w:left="1516" w:hanging="360"/>
      </w:p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360"/>
      </w:p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360"/>
      </w:pPr>
    </w:lvl>
    <w:lvl w:ilvl="5">
      <w:start w:val="1"/>
      <w:numFmt w:val="decimal"/>
      <w:lvlText w:val="%1.%2.%3.%4.%5.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828"/>
        </w:tabs>
        <w:ind w:left="382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406"/>
        </w:tabs>
        <w:ind w:left="440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84"/>
        </w:tabs>
        <w:ind w:left="4984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4"/>
    <w:multiLevelType w:val="singleLevel"/>
    <w:tmpl w:val="00000004"/>
    <w:name w:val="WW8Num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singleLevel"/>
    <w:tmpl w:val="A3267F2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D10AF1"/>
    <w:multiLevelType w:val="hybridMultilevel"/>
    <w:tmpl w:val="401CFC48"/>
    <w:lvl w:ilvl="0" w:tplc="A3267F2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4150AD"/>
    <w:multiLevelType w:val="hybridMultilevel"/>
    <w:tmpl w:val="B78CF12E"/>
    <w:lvl w:ilvl="0" w:tplc="A3267F2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9DC769A"/>
    <w:multiLevelType w:val="hybridMultilevel"/>
    <w:tmpl w:val="B4A4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96BCF"/>
    <w:multiLevelType w:val="multilevel"/>
    <w:tmpl w:val="603428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C7C11EA"/>
    <w:multiLevelType w:val="hybridMultilevel"/>
    <w:tmpl w:val="F8FA43FE"/>
    <w:lvl w:ilvl="0" w:tplc="A3267F2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E1F6A72"/>
    <w:multiLevelType w:val="hybridMultilevel"/>
    <w:tmpl w:val="25A6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501843"/>
    <w:multiLevelType w:val="hybridMultilevel"/>
    <w:tmpl w:val="06869262"/>
    <w:lvl w:ilvl="0" w:tplc="71A2BFD6">
      <w:start w:val="1"/>
      <w:numFmt w:val="none"/>
      <w:lvlText w:val="6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965763"/>
    <w:multiLevelType w:val="multilevel"/>
    <w:tmpl w:val="5E905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21">
    <w:nsid w:val="12073793"/>
    <w:multiLevelType w:val="multilevel"/>
    <w:tmpl w:val="A3DA65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20081C39"/>
    <w:multiLevelType w:val="multilevel"/>
    <w:tmpl w:val="FEAE1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2B363E6"/>
    <w:multiLevelType w:val="multilevel"/>
    <w:tmpl w:val="06869262"/>
    <w:lvl w:ilvl="0">
      <w:start w:val="1"/>
      <w:numFmt w:val="none"/>
      <w:lvlText w:val="6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8AE5C87"/>
    <w:multiLevelType w:val="hybridMultilevel"/>
    <w:tmpl w:val="445600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445F6"/>
    <w:multiLevelType w:val="hybridMultilevel"/>
    <w:tmpl w:val="786AFB4A"/>
    <w:lvl w:ilvl="0" w:tplc="A3267F2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80557"/>
    <w:multiLevelType w:val="hybridMultilevel"/>
    <w:tmpl w:val="FD6CA3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2F581101"/>
    <w:multiLevelType w:val="multilevel"/>
    <w:tmpl w:val="155E2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32A34B2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933185C"/>
    <w:multiLevelType w:val="hybridMultilevel"/>
    <w:tmpl w:val="8D686C1E"/>
    <w:lvl w:ilvl="0" w:tplc="D3E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1662BD"/>
    <w:multiLevelType w:val="singleLevel"/>
    <w:tmpl w:val="7E62FF3A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7895BC3"/>
    <w:multiLevelType w:val="hybridMultilevel"/>
    <w:tmpl w:val="A9EA1C60"/>
    <w:lvl w:ilvl="0" w:tplc="A3267F2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2E1ED1"/>
    <w:multiLevelType w:val="multilevel"/>
    <w:tmpl w:val="BFEAF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D6772FC"/>
    <w:multiLevelType w:val="multilevel"/>
    <w:tmpl w:val="027217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6B0B1E"/>
    <w:multiLevelType w:val="hybridMultilevel"/>
    <w:tmpl w:val="382EAC70"/>
    <w:lvl w:ilvl="0" w:tplc="DE58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88642F"/>
    <w:multiLevelType w:val="hybridMultilevel"/>
    <w:tmpl w:val="37588F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A674879"/>
    <w:multiLevelType w:val="multilevel"/>
    <w:tmpl w:val="AE5C87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9">
    <w:nsid w:val="7DF91B6B"/>
    <w:multiLevelType w:val="multilevel"/>
    <w:tmpl w:val="AAA06D2A"/>
    <w:lvl w:ilvl="0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A1BA6"/>
    <w:multiLevelType w:val="hybridMultilevel"/>
    <w:tmpl w:val="AAA06D2A"/>
    <w:lvl w:ilvl="0" w:tplc="A2B8E738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2"/>
    <w:lvlOverride w:ilvl="0">
      <w:startOverride w:val="2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36"/>
  </w:num>
  <w:num w:numId="20">
    <w:abstractNumId w:val="40"/>
  </w:num>
  <w:num w:numId="21">
    <w:abstractNumId w:val="39"/>
  </w:num>
  <w:num w:numId="22">
    <w:abstractNumId w:val="19"/>
  </w:num>
  <w:num w:numId="23">
    <w:abstractNumId w:val="23"/>
  </w:num>
  <w:num w:numId="24">
    <w:abstractNumId w:val="31"/>
  </w:num>
  <w:num w:numId="25">
    <w:abstractNumId w:val="15"/>
  </w:num>
  <w:num w:numId="26">
    <w:abstractNumId w:val="22"/>
  </w:num>
  <w:num w:numId="27">
    <w:abstractNumId w:val="37"/>
  </w:num>
  <w:num w:numId="28">
    <w:abstractNumId w:val="18"/>
  </w:num>
  <w:num w:numId="29">
    <w:abstractNumId w:val="25"/>
  </w:num>
  <w:num w:numId="30">
    <w:abstractNumId w:val="16"/>
  </w:num>
  <w:num w:numId="31">
    <w:abstractNumId w:val="27"/>
  </w:num>
  <w:num w:numId="32">
    <w:abstractNumId w:val="21"/>
  </w:num>
  <w:num w:numId="33">
    <w:abstractNumId w:val="38"/>
  </w:num>
  <w:num w:numId="34">
    <w:abstractNumId w:val="28"/>
  </w:num>
  <w:num w:numId="35">
    <w:abstractNumId w:val="35"/>
  </w:num>
  <w:num w:numId="36">
    <w:abstractNumId w:val="34"/>
  </w:num>
  <w:num w:numId="37">
    <w:abstractNumId w:val="20"/>
  </w:num>
  <w:num w:numId="38">
    <w:abstractNumId w:val="17"/>
  </w:num>
  <w:num w:numId="39">
    <w:abstractNumId w:val="26"/>
  </w:num>
  <w:num w:numId="40">
    <w:abstractNumId w:val="13"/>
  </w:num>
  <w:num w:numId="41">
    <w:abstractNumId w:val="33"/>
  </w:num>
  <w:num w:numId="42">
    <w:abstractNumId w:val="14"/>
  </w:num>
  <w:num w:numId="43">
    <w:abstractNumId w:val="29"/>
  </w:num>
  <w:num w:numId="44">
    <w:abstractNumId w:val="2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5C"/>
    <w:rsid w:val="000045B8"/>
    <w:rsid w:val="00012B9C"/>
    <w:rsid w:val="00027776"/>
    <w:rsid w:val="000677CE"/>
    <w:rsid w:val="000B089B"/>
    <w:rsid w:val="000B2314"/>
    <w:rsid w:val="000E54D3"/>
    <w:rsid w:val="00125893"/>
    <w:rsid w:val="001A41F2"/>
    <w:rsid w:val="001A4731"/>
    <w:rsid w:val="001E528D"/>
    <w:rsid w:val="001F24D7"/>
    <w:rsid w:val="00224C4C"/>
    <w:rsid w:val="00251ADA"/>
    <w:rsid w:val="002A4001"/>
    <w:rsid w:val="002B4BC9"/>
    <w:rsid w:val="002B4C1E"/>
    <w:rsid w:val="002D33A4"/>
    <w:rsid w:val="00350E6A"/>
    <w:rsid w:val="003A7835"/>
    <w:rsid w:val="003B1319"/>
    <w:rsid w:val="003B58FD"/>
    <w:rsid w:val="003C5810"/>
    <w:rsid w:val="003D3D89"/>
    <w:rsid w:val="003D593E"/>
    <w:rsid w:val="00404660"/>
    <w:rsid w:val="00413761"/>
    <w:rsid w:val="004162D9"/>
    <w:rsid w:val="0043779F"/>
    <w:rsid w:val="00444C9C"/>
    <w:rsid w:val="004609BF"/>
    <w:rsid w:val="0046524C"/>
    <w:rsid w:val="004655D5"/>
    <w:rsid w:val="004703FA"/>
    <w:rsid w:val="00486064"/>
    <w:rsid w:val="004D3C39"/>
    <w:rsid w:val="005010D9"/>
    <w:rsid w:val="00520173"/>
    <w:rsid w:val="00524633"/>
    <w:rsid w:val="00542B88"/>
    <w:rsid w:val="00544AAB"/>
    <w:rsid w:val="00561ABD"/>
    <w:rsid w:val="00571170"/>
    <w:rsid w:val="00574435"/>
    <w:rsid w:val="005B0D45"/>
    <w:rsid w:val="005B3766"/>
    <w:rsid w:val="005C33BB"/>
    <w:rsid w:val="00601F56"/>
    <w:rsid w:val="00602A33"/>
    <w:rsid w:val="00603E8C"/>
    <w:rsid w:val="00626447"/>
    <w:rsid w:val="00685820"/>
    <w:rsid w:val="006A1DF0"/>
    <w:rsid w:val="006A479E"/>
    <w:rsid w:val="00722917"/>
    <w:rsid w:val="00733919"/>
    <w:rsid w:val="007365EF"/>
    <w:rsid w:val="00736868"/>
    <w:rsid w:val="00766391"/>
    <w:rsid w:val="00770599"/>
    <w:rsid w:val="00786EC6"/>
    <w:rsid w:val="007C65D9"/>
    <w:rsid w:val="007F294C"/>
    <w:rsid w:val="007F552D"/>
    <w:rsid w:val="00800EB7"/>
    <w:rsid w:val="00821C73"/>
    <w:rsid w:val="00892B9B"/>
    <w:rsid w:val="00893EDE"/>
    <w:rsid w:val="008A0E4E"/>
    <w:rsid w:val="008A6B62"/>
    <w:rsid w:val="008A6C28"/>
    <w:rsid w:val="008A708E"/>
    <w:rsid w:val="008B111D"/>
    <w:rsid w:val="008D0B36"/>
    <w:rsid w:val="00903579"/>
    <w:rsid w:val="00904042"/>
    <w:rsid w:val="00905F5C"/>
    <w:rsid w:val="00913505"/>
    <w:rsid w:val="00947814"/>
    <w:rsid w:val="0095445C"/>
    <w:rsid w:val="00956482"/>
    <w:rsid w:val="00956FFF"/>
    <w:rsid w:val="009A00E9"/>
    <w:rsid w:val="009D2DF2"/>
    <w:rsid w:val="00A00320"/>
    <w:rsid w:val="00A078AB"/>
    <w:rsid w:val="00A20C5C"/>
    <w:rsid w:val="00A21D68"/>
    <w:rsid w:val="00A264FF"/>
    <w:rsid w:val="00A36A08"/>
    <w:rsid w:val="00A60EF5"/>
    <w:rsid w:val="00A91B66"/>
    <w:rsid w:val="00A97F9C"/>
    <w:rsid w:val="00AA06A0"/>
    <w:rsid w:val="00AB269E"/>
    <w:rsid w:val="00AD0DC6"/>
    <w:rsid w:val="00B0654E"/>
    <w:rsid w:val="00B1565A"/>
    <w:rsid w:val="00B2660C"/>
    <w:rsid w:val="00B62ED7"/>
    <w:rsid w:val="00B81548"/>
    <w:rsid w:val="00B82B6C"/>
    <w:rsid w:val="00B8401A"/>
    <w:rsid w:val="00B86007"/>
    <w:rsid w:val="00B87B44"/>
    <w:rsid w:val="00B906BF"/>
    <w:rsid w:val="00BB0622"/>
    <w:rsid w:val="00BB3956"/>
    <w:rsid w:val="00BB60CB"/>
    <w:rsid w:val="00BC2DEF"/>
    <w:rsid w:val="00BC3204"/>
    <w:rsid w:val="00BD1975"/>
    <w:rsid w:val="00BE3FEC"/>
    <w:rsid w:val="00BF1834"/>
    <w:rsid w:val="00BF218B"/>
    <w:rsid w:val="00C03EB3"/>
    <w:rsid w:val="00C22C79"/>
    <w:rsid w:val="00C472C5"/>
    <w:rsid w:val="00C67228"/>
    <w:rsid w:val="00C92466"/>
    <w:rsid w:val="00CB2AB2"/>
    <w:rsid w:val="00CD4327"/>
    <w:rsid w:val="00CD7B5A"/>
    <w:rsid w:val="00D64EB6"/>
    <w:rsid w:val="00D749C6"/>
    <w:rsid w:val="00D9116A"/>
    <w:rsid w:val="00DA5714"/>
    <w:rsid w:val="00DC7573"/>
    <w:rsid w:val="00E05A84"/>
    <w:rsid w:val="00E234B3"/>
    <w:rsid w:val="00E2588A"/>
    <w:rsid w:val="00E4656F"/>
    <w:rsid w:val="00E60BD1"/>
    <w:rsid w:val="00EA226A"/>
    <w:rsid w:val="00EA5BDA"/>
    <w:rsid w:val="00EB682F"/>
    <w:rsid w:val="00EF3C80"/>
    <w:rsid w:val="00F06D91"/>
    <w:rsid w:val="00F61816"/>
    <w:rsid w:val="00F715F7"/>
    <w:rsid w:val="00F764E5"/>
    <w:rsid w:val="00F97AFA"/>
    <w:rsid w:val="00FC101D"/>
    <w:rsid w:val="00FF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styleId="a8">
    <w:name w:val="Hyperlink"/>
    <w:rsid w:val="00C22C79"/>
    <w:rPr>
      <w:color w:val="0000FF"/>
      <w:u w:val="single"/>
    </w:rPr>
  </w:style>
  <w:style w:type="paragraph" w:styleId="a9">
    <w:name w:val="Balloon Text"/>
    <w:basedOn w:val="a"/>
    <w:semiHidden/>
    <w:rsid w:val="002B4BC9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BB06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b">
    <w:name w:val="Название Знак"/>
    <w:link w:val="aa"/>
    <w:rsid w:val="00BB062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List Paragraph"/>
    <w:basedOn w:val="a"/>
    <w:uiPriority w:val="34"/>
    <w:qFormat/>
    <w:rsid w:val="0052463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DA5714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DA5714"/>
    <w:rPr>
      <w:lang w:eastAsia="ar-SA"/>
    </w:rPr>
  </w:style>
  <w:style w:type="paragraph" w:customStyle="1" w:styleId="8">
    <w:name w:val="8 пт (нум. список)"/>
    <w:basedOn w:val="a"/>
    <w:semiHidden/>
    <w:rsid w:val="00BB3956"/>
    <w:pPr>
      <w:widowControl/>
      <w:numPr>
        <w:ilvl w:val="2"/>
        <w:numId w:val="43"/>
      </w:numPr>
      <w:suppressAutoHyphens w:val="0"/>
      <w:autoSpaceDE/>
      <w:spacing w:before="40" w:after="40"/>
      <w:jc w:val="both"/>
    </w:pPr>
    <w:rPr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B3956"/>
    <w:pPr>
      <w:widowControl/>
      <w:numPr>
        <w:ilvl w:val="1"/>
        <w:numId w:val="43"/>
      </w:numPr>
      <w:suppressAutoHyphens w:val="0"/>
      <w:autoSpaceDE/>
      <w:spacing w:before="144" w:after="144"/>
      <w:jc w:val="both"/>
    </w:pPr>
    <w:rPr>
      <w:sz w:val="24"/>
      <w:szCs w:val="24"/>
      <w:lang w:eastAsia="ru-RU"/>
    </w:rPr>
  </w:style>
  <w:style w:type="paragraph" w:customStyle="1" w:styleId="NumberList">
    <w:name w:val="Number List"/>
    <w:basedOn w:val="a"/>
    <w:rsid w:val="00BB3956"/>
    <w:pPr>
      <w:widowControl/>
      <w:numPr>
        <w:numId w:val="43"/>
      </w:numPr>
      <w:suppressAutoHyphens w:val="0"/>
      <w:autoSpaceDE/>
      <w:spacing w:before="120"/>
      <w:jc w:val="both"/>
    </w:pPr>
    <w:rPr>
      <w:sz w:val="24"/>
      <w:szCs w:val="24"/>
      <w:lang w:eastAsia="ru-RU"/>
    </w:rPr>
  </w:style>
  <w:style w:type="table" w:styleId="ad">
    <w:name w:val="Table Grid"/>
    <w:basedOn w:val="a1"/>
    <w:rsid w:val="00BD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styleId="a8">
    <w:name w:val="Hyperlink"/>
    <w:rsid w:val="00C22C79"/>
    <w:rPr>
      <w:color w:val="0000FF"/>
      <w:u w:val="single"/>
    </w:rPr>
  </w:style>
  <w:style w:type="paragraph" w:styleId="a9">
    <w:name w:val="Balloon Text"/>
    <w:basedOn w:val="a"/>
    <w:semiHidden/>
    <w:rsid w:val="002B4BC9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BB06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b">
    <w:name w:val="Название Знак"/>
    <w:link w:val="aa"/>
    <w:rsid w:val="00BB062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List Paragraph"/>
    <w:basedOn w:val="a"/>
    <w:uiPriority w:val="34"/>
    <w:qFormat/>
    <w:rsid w:val="0052463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DA5714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DA5714"/>
    <w:rPr>
      <w:lang w:eastAsia="ar-SA"/>
    </w:rPr>
  </w:style>
  <w:style w:type="paragraph" w:customStyle="1" w:styleId="8">
    <w:name w:val="8 пт (нум. список)"/>
    <w:basedOn w:val="a"/>
    <w:semiHidden/>
    <w:rsid w:val="00BB3956"/>
    <w:pPr>
      <w:widowControl/>
      <w:numPr>
        <w:ilvl w:val="2"/>
        <w:numId w:val="43"/>
      </w:numPr>
      <w:suppressAutoHyphens w:val="0"/>
      <w:autoSpaceDE/>
      <w:spacing w:before="40" w:after="40"/>
      <w:jc w:val="both"/>
    </w:pPr>
    <w:rPr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B3956"/>
    <w:pPr>
      <w:widowControl/>
      <w:numPr>
        <w:ilvl w:val="1"/>
        <w:numId w:val="43"/>
      </w:numPr>
      <w:suppressAutoHyphens w:val="0"/>
      <w:autoSpaceDE/>
      <w:spacing w:before="144" w:after="144"/>
      <w:jc w:val="both"/>
    </w:pPr>
    <w:rPr>
      <w:sz w:val="24"/>
      <w:szCs w:val="24"/>
      <w:lang w:eastAsia="ru-RU"/>
    </w:rPr>
  </w:style>
  <w:style w:type="paragraph" w:customStyle="1" w:styleId="NumberList">
    <w:name w:val="Number List"/>
    <w:basedOn w:val="a"/>
    <w:rsid w:val="00BB3956"/>
    <w:pPr>
      <w:widowControl/>
      <w:numPr>
        <w:numId w:val="43"/>
      </w:numPr>
      <w:suppressAutoHyphens w:val="0"/>
      <w:autoSpaceDE/>
      <w:spacing w:before="120"/>
      <w:jc w:val="both"/>
    </w:pPr>
    <w:rPr>
      <w:sz w:val="24"/>
      <w:szCs w:val="24"/>
      <w:lang w:eastAsia="ru-RU"/>
    </w:rPr>
  </w:style>
  <w:style w:type="table" w:styleId="ad">
    <w:name w:val="Table Grid"/>
    <w:basedOn w:val="a1"/>
    <w:rsid w:val="00BD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E75C-4A15-4F51-9D6E-78B13596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937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mailto:ekopros-svao@mail.ru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ART</dc:creator>
  <cp:lastModifiedBy>Hanzhiyan</cp:lastModifiedBy>
  <cp:revision>2</cp:revision>
  <cp:lastPrinted>2015-09-30T05:20:00Z</cp:lastPrinted>
  <dcterms:created xsi:type="dcterms:W3CDTF">2016-10-05T07:59:00Z</dcterms:created>
  <dcterms:modified xsi:type="dcterms:W3CDTF">2016-10-05T07:59:00Z</dcterms:modified>
</cp:coreProperties>
</file>