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56" w:rsidRPr="00BB3956" w:rsidRDefault="00BB3956" w:rsidP="00BB3956">
      <w:pPr>
        <w:spacing w:before="144" w:after="144"/>
        <w:jc w:val="right"/>
        <w:rPr>
          <w:sz w:val="24"/>
          <w:szCs w:val="24"/>
        </w:rPr>
      </w:pPr>
      <w:bookmarkStart w:id="0" w:name="_GoBack"/>
      <w:bookmarkEnd w:id="0"/>
      <w:r w:rsidRPr="00BB3956">
        <w:rPr>
          <w:sz w:val="24"/>
          <w:szCs w:val="24"/>
        </w:rPr>
        <w:t>Типовая форма</w:t>
      </w:r>
    </w:p>
    <w:p w:rsidR="00BB3956" w:rsidRPr="00BB3956" w:rsidRDefault="00BB3956" w:rsidP="00BB3956">
      <w:pPr>
        <w:spacing w:before="144" w:after="144"/>
        <w:jc w:val="right"/>
        <w:rPr>
          <w:sz w:val="24"/>
          <w:szCs w:val="24"/>
        </w:rPr>
      </w:pPr>
    </w:p>
    <w:p w:rsidR="00BB3956" w:rsidRPr="00BB3956" w:rsidRDefault="00BB3956" w:rsidP="00BB3956">
      <w:pPr>
        <w:spacing w:before="144" w:after="144"/>
        <w:jc w:val="center"/>
        <w:rPr>
          <w:b/>
          <w:sz w:val="24"/>
          <w:szCs w:val="24"/>
        </w:rPr>
      </w:pPr>
      <w:r w:rsidRPr="00BB3956">
        <w:rPr>
          <w:b/>
          <w:sz w:val="24"/>
          <w:szCs w:val="24"/>
        </w:rPr>
        <w:t>СОГЛАСИЕ</w:t>
      </w:r>
    </w:p>
    <w:p w:rsidR="00BB3956" w:rsidRPr="00BB3956" w:rsidRDefault="00BB3956" w:rsidP="00BB3956">
      <w:pPr>
        <w:spacing w:before="144" w:after="144"/>
        <w:jc w:val="center"/>
        <w:rPr>
          <w:b/>
          <w:sz w:val="24"/>
          <w:szCs w:val="24"/>
        </w:rPr>
      </w:pPr>
      <w:r w:rsidRPr="00BB3956">
        <w:rPr>
          <w:b/>
          <w:sz w:val="24"/>
          <w:szCs w:val="24"/>
        </w:rPr>
        <w:t>на обработку персональных данных</w:t>
      </w:r>
    </w:p>
    <w:p w:rsidR="00BB3956" w:rsidRPr="00BB3956" w:rsidRDefault="00BB3956" w:rsidP="00BB3956">
      <w:pPr>
        <w:rPr>
          <w:sz w:val="24"/>
          <w:szCs w:val="24"/>
        </w:rPr>
      </w:pPr>
      <w:r w:rsidRPr="00BB3956">
        <w:rPr>
          <w:sz w:val="24"/>
          <w:szCs w:val="24"/>
        </w:rPr>
        <w:t>Я (далее - Субъект), ___________________________________________</w:t>
      </w:r>
      <w:r>
        <w:rPr>
          <w:sz w:val="24"/>
          <w:szCs w:val="24"/>
        </w:rPr>
        <w:t>_____</w:t>
      </w:r>
      <w:r w:rsidRPr="00BB3956">
        <w:rPr>
          <w:sz w:val="24"/>
          <w:szCs w:val="24"/>
        </w:rPr>
        <w:t>________________,</w:t>
      </w:r>
    </w:p>
    <w:p w:rsidR="00BB3956" w:rsidRPr="00BB3956" w:rsidRDefault="00BB3956" w:rsidP="00BB3956">
      <w:pPr>
        <w:jc w:val="center"/>
        <w:rPr>
          <w:i/>
          <w:sz w:val="24"/>
          <w:szCs w:val="24"/>
          <w:vertAlign w:val="superscript"/>
        </w:rPr>
      </w:pPr>
      <w:r w:rsidRPr="00BB3956">
        <w:rPr>
          <w:i/>
          <w:sz w:val="24"/>
          <w:szCs w:val="24"/>
          <w:vertAlign w:val="superscript"/>
        </w:rPr>
        <w:t>(фамилия, имя, отчество)</w:t>
      </w:r>
    </w:p>
    <w:p w:rsidR="00BB3956" w:rsidRPr="00BB3956" w:rsidRDefault="00BB3956" w:rsidP="00BB3956">
      <w:pPr>
        <w:rPr>
          <w:i/>
          <w:sz w:val="24"/>
          <w:szCs w:val="24"/>
        </w:rPr>
      </w:pPr>
      <w:proofErr w:type="gramStart"/>
      <w:r w:rsidRPr="00BB3956">
        <w:rPr>
          <w:color w:val="000000"/>
          <w:sz w:val="24"/>
          <w:szCs w:val="24"/>
        </w:rPr>
        <w:t>документ</w:t>
      </w:r>
      <w:proofErr w:type="gramEnd"/>
      <w:r w:rsidRPr="00BB3956">
        <w:rPr>
          <w:color w:val="000000"/>
          <w:sz w:val="24"/>
          <w:szCs w:val="24"/>
        </w:rPr>
        <w:t xml:space="preserve"> удостоверяющий личность_____________</w:t>
      </w:r>
      <w:r>
        <w:rPr>
          <w:color w:val="000000"/>
          <w:sz w:val="24"/>
          <w:szCs w:val="24"/>
        </w:rPr>
        <w:t>_____</w:t>
      </w:r>
      <w:r w:rsidRPr="00BB3956">
        <w:rPr>
          <w:color w:val="000000"/>
          <w:sz w:val="24"/>
          <w:szCs w:val="24"/>
        </w:rPr>
        <w:t>______ № _______________________,</w:t>
      </w:r>
    </w:p>
    <w:p w:rsidR="00BB3956" w:rsidRPr="00BB3956" w:rsidRDefault="00BB3956" w:rsidP="00BB3956">
      <w:pPr>
        <w:jc w:val="center"/>
        <w:rPr>
          <w:color w:val="000000"/>
          <w:sz w:val="24"/>
          <w:szCs w:val="24"/>
          <w:vertAlign w:val="superscript"/>
        </w:rPr>
      </w:pPr>
      <w:r w:rsidRPr="00BB3956">
        <w:rPr>
          <w:i/>
          <w:sz w:val="24"/>
          <w:szCs w:val="24"/>
          <w:vertAlign w:val="superscript"/>
        </w:rPr>
        <w:t>(вид документа)</w:t>
      </w:r>
    </w:p>
    <w:p w:rsidR="00BB3956" w:rsidRPr="00BB3956" w:rsidRDefault="00BB3956" w:rsidP="00BB3956">
      <w:pPr>
        <w:rPr>
          <w:sz w:val="24"/>
          <w:szCs w:val="24"/>
        </w:rPr>
      </w:pPr>
      <w:r w:rsidRPr="00BB3956">
        <w:rPr>
          <w:sz w:val="24"/>
          <w:szCs w:val="24"/>
        </w:rPr>
        <w:t>выдан ________________________</w:t>
      </w:r>
      <w:r>
        <w:rPr>
          <w:sz w:val="24"/>
          <w:szCs w:val="24"/>
        </w:rPr>
        <w:t>_____</w:t>
      </w:r>
      <w:r w:rsidRPr="00BB3956">
        <w:rPr>
          <w:sz w:val="24"/>
          <w:szCs w:val="24"/>
        </w:rPr>
        <w:t>_______________________________________________,</w:t>
      </w:r>
    </w:p>
    <w:p w:rsidR="00BB3956" w:rsidRPr="00BB3956" w:rsidRDefault="00BB3956" w:rsidP="00BB3956">
      <w:pPr>
        <w:jc w:val="center"/>
        <w:rPr>
          <w:i/>
          <w:sz w:val="24"/>
          <w:szCs w:val="24"/>
          <w:vertAlign w:val="superscript"/>
        </w:rPr>
      </w:pPr>
      <w:r w:rsidRPr="00BB3956">
        <w:rPr>
          <w:i/>
          <w:sz w:val="24"/>
          <w:szCs w:val="24"/>
          <w:vertAlign w:val="superscript"/>
        </w:rPr>
        <w:t>(кем и когда)</w:t>
      </w:r>
    </w:p>
    <w:p w:rsidR="00BB3956" w:rsidRPr="00BB3956" w:rsidRDefault="00BB3956" w:rsidP="00BB3956">
      <w:pPr>
        <w:rPr>
          <w:sz w:val="24"/>
          <w:szCs w:val="24"/>
        </w:rPr>
      </w:pPr>
      <w:proofErr w:type="gramStart"/>
      <w:r w:rsidRPr="00BB3956">
        <w:rPr>
          <w:sz w:val="24"/>
          <w:szCs w:val="24"/>
        </w:rPr>
        <w:t>зарегистрированный</w:t>
      </w:r>
      <w:proofErr w:type="gramEnd"/>
      <w:r w:rsidRPr="00BB3956">
        <w:rPr>
          <w:sz w:val="24"/>
          <w:szCs w:val="24"/>
        </w:rPr>
        <w:t xml:space="preserve"> (</w:t>
      </w:r>
      <w:proofErr w:type="spellStart"/>
      <w:r w:rsidRPr="00BB3956">
        <w:rPr>
          <w:sz w:val="24"/>
          <w:szCs w:val="24"/>
        </w:rPr>
        <w:t>ая</w:t>
      </w:r>
      <w:proofErr w:type="spellEnd"/>
      <w:r w:rsidRPr="00BB3956">
        <w:rPr>
          <w:sz w:val="24"/>
          <w:szCs w:val="24"/>
        </w:rPr>
        <w:t>) по адресу: ______</w:t>
      </w:r>
      <w:r>
        <w:rPr>
          <w:sz w:val="24"/>
          <w:szCs w:val="24"/>
        </w:rPr>
        <w:t>_____</w:t>
      </w:r>
      <w:r w:rsidRPr="00BB3956">
        <w:rPr>
          <w:sz w:val="24"/>
          <w:szCs w:val="24"/>
        </w:rPr>
        <w:t>________________________________________,</w:t>
      </w:r>
    </w:p>
    <w:p w:rsidR="00BB3956" w:rsidRPr="00BB3956" w:rsidRDefault="00BB3956" w:rsidP="00BB3956">
      <w:pPr>
        <w:ind w:left="3600" w:hanging="3600"/>
        <w:rPr>
          <w:sz w:val="24"/>
          <w:szCs w:val="24"/>
        </w:rPr>
      </w:pPr>
      <w:r w:rsidRPr="00BB3956">
        <w:rPr>
          <w:sz w:val="24"/>
          <w:szCs w:val="24"/>
        </w:rPr>
        <w:t>даю свое согласие ___</w:t>
      </w:r>
      <w:r w:rsidRPr="00F715F7">
        <w:rPr>
          <w:i/>
          <w:sz w:val="24"/>
          <w:szCs w:val="24"/>
          <w:u w:val="single"/>
        </w:rPr>
        <w:t>ГПБУ «Мосприрода»</w:t>
      </w:r>
      <w:r w:rsidRPr="00BB3956">
        <w:rPr>
          <w:sz w:val="24"/>
          <w:szCs w:val="24"/>
        </w:rPr>
        <w:t xml:space="preserve">____________________________________________,                       </w:t>
      </w:r>
      <w:r w:rsidRPr="00BB3956">
        <w:rPr>
          <w:sz w:val="24"/>
          <w:szCs w:val="24"/>
          <w:vertAlign w:val="superscript"/>
        </w:rPr>
        <w:t>(</w:t>
      </w:r>
      <w:r w:rsidRPr="00BB3956">
        <w:rPr>
          <w:i/>
          <w:sz w:val="24"/>
          <w:szCs w:val="24"/>
          <w:vertAlign w:val="superscript"/>
        </w:rPr>
        <w:t>указать организацию)</w:t>
      </w:r>
    </w:p>
    <w:p w:rsidR="00BB3956" w:rsidRPr="00BB3956" w:rsidRDefault="00BB3956" w:rsidP="00BB3956">
      <w:pPr>
        <w:rPr>
          <w:sz w:val="24"/>
          <w:szCs w:val="24"/>
        </w:rPr>
      </w:pPr>
      <w:r w:rsidRPr="00BB3956">
        <w:rPr>
          <w:sz w:val="24"/>
          <w:szCs w:val="24"/>
        </w:rPr>
        <w:t xml:space="preserve">на обработку своих персональных данных, на следующих условиях: </w:t>
      </w:r>
    </w:p>
    <w:p w:rsidR="00BB3956" w:rsidRPr="00BB3956" w:rsidRDefault="00BB3956" w:rsidP="00BB3956">
      <w:pPr>
        <w:widowControl/>
        <w:numPr>
          <w:ilvl w:val="0"/>
          <w:numId w:val="45"/>
        </w:numPr>
        <w:suppressAutoHyphens w:val="0"/>
        <w:autoSpaceDE/>
        <w:ind w:left="357" w:hanging="357"/>
        <w:jc w:val="both"/>
        <w:rPr>
          <w:sz w:val="24"/>
          <w:szCs w:val="24"/>
        </w:rPr>
      </w:pPr>
      <w:r w:rsidRPr="00BB3956">
        <w:rPr>
          <w:sz w:val="24"/>
          <w:szCs w:val="24"/>
        </w:rPr>
        <w:t xml:space="preserve">Оператор осуществляет обработку персональных данных Субъекта исключительно в целях </w:t>
      </w:r>
      <w:r w:rsidR="00F715F7" w:rsidRPr="00F715F7">
        <w:rPr>
          <w:i/>
          <w:sz w:val="24"/>
          <w:szCs w:val="24"/>
          <w:u w:val="single"/>
        </w:rPr>
        <w:t>проведения Форума «Москва в гармонии с природой»</w:t>
      </w:r>
      <w:r w:rsidR="00F715F7" w:rsidRPr="00F715F7">
        <w:rPr>
          <w:sz w:val="24"/>
          <w:szCs w:val="24"/>
        </w:rPr>
        <w:t>________</w:t>
      </w:r>
      <w:r w:rsidRPr="00F715F7">
        <w:rPr>
          <w:sz w:val="24"/>
          <w:szCs w:val="24"/>
        </w:rPr>
        <w:t>________________________.</w:t>
      </w:r>
    </w:p>
    <w:p w:rsidR="00BB3956" w:rsidRPr="00BB3956" w:rsidRDefault="00BB3956" w:rsidP="00BB3956">
      <w:pPr>
        <w:widowControl/>
        <w:numPr>
          <w:ilvl w:val="0"/>
          <w:numId w:val="45"/>
        </w:numPr>
        <w:suppressAutoHyphens w:val="0"/>
        <w:autoSpaceDE/>
        <w:ind w:left="357" w:hanging="357"/>
        <w:jc w:val="both"/>
        <w:rPr>
          <w:sz w:val="24"/>
          <w:szCs w:val="24"/>
        </w:rPr>
      </w:pPr>
      <w:proofErr w:type="gramStart"/>
      <w:r w:rsidRPr="00BB3956">
        <w:rPr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BB3956">
        <w:rPr>
          <w:sz w:val="24"/>
          <w:szCs w:val="24"/>
        </w:rPr>
        <w:t xml:space="preserve"> вышестоящих органов и законодательством.</w:t>
      </w:r>
    </w:p>
    <w:p w:rsidR="00BB3956" w:rsidRPr="00BB3956" w:rsidRDefault="00BB3956" w:rsidP="00BB3956">
      <w:pPr>
        <w:widowControl/>
        <w:numPr>
          <w:ilvl w:val="0"/>
          <w:numId w:val="45"/>
        </w:numPr>
        <w:suppressAutoHyphens w:val="0"/>
        <w:autoSpaceDE/>
        <w:ind w:left="357" w:hanging="357"/>
        <w:jc w:val="both"/>
        <w:rPr>
          <w:sz w:val="24"/>
          <w:szCs w:val="24"/>
        </w:rPr>
      </w:pPr>
      <w:r w:rsidRPr="00BB3956">
        <w:rPr>
          <w:sz w:val="24"/>
          <w:szCs w:val="24"/>
        </w:rPr>
        <w:t>Настоящее согласие действует бессрочно.</w:t>
      </w:r>
    </w:p>
    <w:p w:rsidR="00BB3956" w:rsidRPr="00BB3956" w:rsidRDefault="00BB3956" w:rsidP="00BB3956">
      <w:pPr>
        <w:widowControl/>
        <w:numPr>
          <w:ilvl w:val="0"/>
          <w:numId w:val="45"/>
        </w:numPr>
        <w:suppressAutoHyphens w:val="0"/>
        <w:autoSpaceDE/>
        <w:ind w:left="357" w:hanging="357"/>
        <w:jc w:val="both"/>
        <w:rPr>
          <w:sz w:val="24"/>
          <w:szCs w:val="24"/>
        </w:rPr>
      </w:pPr>
      <w:r w:rsidRPr="00BB3956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B3956" w:rsidRPr="00BB3956" w:rsidRDefault="00BB3956" w:rsidP="00BB3956">
      <w:pPr>
        <w:widowControl/>
        <w:numPr>
          <w:ilvl w:val="0"/>
          <w:numId w:val="45"/>
        </w:numPr>
        <w:suppressAutoHyphens w:val="0"/>
        <w:autoSpaceDE/>
        <w:ind w:left="357" w:hanging="357"/>
        <w:jc w:val="both"/>
        <w:rPr>
          <w:sz w:val="24"/>
          <w:szCs w:val="24"/>
        </w:rPr>
      </w:pPr>
      <w:r w:rsidRPr="00BB3956">
        <w:rPr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B3956" w:rsidRPr="00BB3956" w:rsidRDefault="00BB3956" w:rsidP="00BB3956">
      <w:pPr>
        <w:jc w:val="both"/>
        <w:rPr>
          <w:sz w:val="24"/>
          <w:szCs w:val="24"/>
        </w:rPr>
      </w:pPr>
    </w:p>
    <w:p w:rsidR="00BB3956" w:rsidRPr="00BB3956" w:rsidRDefault="00BB3956" w:rsidP="00BB3956">
      <w:pPr>
        <w:rPr>
          <w:sz w:val="24"/>
          <w:szCs w:val="24"/>
        </w:rPr>
      </w:pPr>
      <w:r w:rsidRPr="00BB3956">
        <w:rPr>
          <w:sz w:val="24"/>
          <w:szCs w:val="24"/>
        </w:rPr>
        <w:t>«____»______________ 20    г.          __________________                 _________________</w:t>
      </w:r>
    </w:p>
    <w:p w:rsidR="00BB3956" w:rsidRPr="00BB3956" w:rsidRDefault="00BB3956" w:rsidP="00BB3956">
      <w:pPr>
        <w:jc w:val="center"/>
        <w:rPr>
          <w:i/>
          <w:sz w:val="24"/>
          <w:szCs w:val="24"/>
        </w:rPr>
      </w:pPr>
      <w:r w:rsidRPr="00BB3956">
        <w:rPr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BB3956" w:rsidRPr="00BB3956" w:rsidRDefault="00BB3956" w:rsidP="00BB3956">
      <w:pPr>
        <w:spacing w:before="144" w:after="144"/>
        <w:ind w:firstLine="426"/>
        <w:jc w:val="both"/>
        <w:rPr>
          <w:sz w:val="24"/>
          <w:szCs w:val="24"/>
        </w:rPr>
      </w:pPr>
      <w:r w:rsidRPr="00BB3956">
        <w:rPr>
          <w:sz w:val="24"/>
          <w:szCs w:val="24"/>
        </w:rPr>
        <w:t xml:space="preserve">Подтверждаю, что </w:t>
      </w:r>
      <w:proofErr w:type="gramStart"/>
      <w:r w:rsidRPr="00BB3956">
        <w:rPr>
          <w:sz w:val="24"/>
          <w:szCs w:val="24"/>
        </w:rPr>
        <w:t>ознакомлен</w:t>
      </w:r>
      <w:proofErr w:type="gramEnd"/>
      <w:r w:rsidRPr="00BB3956">
        <w:rPr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B3956" w:rsidRPr="00BB3956" w:rsidRDefault="00BB3956" w:rsidP="00BB3956">
      <w:pPr>
        <w:spacing w:before="60" w:after="60"/>
        <w:rPr>
          <w:sz w:val="24"/>
          <w:szCs w:val="24"/>
        </w:rPr>
      </w:pPr>
      <w:r w:rsidRPr="00BB3956">
        <w:rPr>
          <w:sz w:val="24"/>
          <w:szCs w:val="24"/>
        </w:rPr>
        <w:t>«____»______________ 20    г.          __________________                 _________________</w:t>
      </w:r>
    </w:p>
    <w:p w:rsidR="00BB3956" w:rsidRPr="00BB3956" w:rsidRDefault="00BB3956" w:rsidP="00BB3956">
      <w:pPr>
        <w:jc w:val="center"/>
        <w:rPr>
          <w:sz w:val="24"/>
          <w:szCs w:val="24"/>
        </w:rPr>
      </w:pPr>
      <w:r w:rsidRPr="00BB3956">
        <w:rPr>
          <w:i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BB3956" w:rsidRPr="00BB3956" w:rsidRDefault="00BB3956" w:rsidP="00BB3956">
      <w:pPr>
        <w:rPr>
          <w:sz w:val="24"/>
          <w:szCs w:val="24"/>
        </w:rPr>
      </w:pPr>
    </w:p>
    <w:p w:rsidR="00BB3956" w:rsidRPr="00BB3956" w:rsidRDefault="00BB3956" w:rsidP="00BB3956">
      <w:pPr>
        <w:rPr>
          <w:sz w:val="24"/>
          <w:szCs w:val="24"/>
        </w:rPr>
      </w:pPr>
    </w:p>
    <w:p w:rsidR="00BB3956" w:rsidRPr="00BB3956" w:rsidRDefault="00BB3956" w:rsidP="00BB60CB">
      <w:pPr>
        <w:shd w:val="clear" w:color="auto" w:fill="FFFFFF"/>
        <w:tabs>
          <w:tab w:val="left" w:leader="underscore" w:pos="1901"/>
        </w:tabs>
        <w:spacing w:line="276" w:lineRule="auto"/>
        <w:ind w:left="57"/>
        <w:jc w:val="both"/>
        <w:rPr>
          <w:sz w:val="24"/>
          <w:szCs w:val="24"/>
        </w:rPr>
      </w:pPr>
    </w:p>
    <w:sectPr w:rsidR="00BB3956" w:rsidRPr="00BB3956" w:rsidSect="00BB3956">
      <w:footnotePr>
        <w:pos w:val="beneathText"/>
      </w:footnotePr>
      <w:type w:val="continuous"/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267F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1.%2.%3."/>
      <w:lvlJc w:val="left"/>
      <w:pPr>
        <w:tabs>
          <w:tab w:val="num" w:pos="1516"/>
        </w:tabs>
        <w:ind w:left="1516" w:hanging="360"/>
      </w:p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360"/>
      </w:p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360"/>
      </w:pPr>
    </w:lvl>
    <w:lvl w:ilvl="5">
      <w:start w:val="1"/>
      <w:numFmt w:val="decimal"/>
      <w:lvlText w:val="%1.%2.%3.%4.%5.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828"/>
        </w:tabs>
        <w:ind w:left="382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406"/>
        </w:tabs>
        <w:ind w:left="440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84"/>
        </w:tabs>
        <w:ind w:left="4984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4"/>
    <w:multiLevelType w:val="singleLevel"/>
    <w:tmpl w:val="00000004"/>
    <w:name w:val="WW8Num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singleLevel"/>
    <w:tmpl w:val="A3267F2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D10AF1"/>
    <w:multiLevelType w:val="hybridMultilevel"/>
    <w:tmpl w:val="401CFC48"/>
    <w:lvl w:ilvl="0" w:tplc="A3267F2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4150AD"/>
    <w:multiLevelType w:val="hybridMultilevel"/>
    <w:tmpl w:val="B78CF12E"/>
    <w:lvl w:ilvl="0" w:tplc="A3267F2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9DC769A"/>
    <w:multiLevelType w:val="hybridMultilevel"/>
    <w:tmpl w:val="B4A4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96BCF"/>
    <w:multiLevelType w:val="multilevel"/>
    <w:tmpl w:val="603428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C7C11EA"/>
    <w:multiLevelType w:val="hybridMultilevel"/>
    <w:tmpl w:val="F8FA43FE"/>
    <w:lvl w:ilvl="0" w:tplc="A3267F2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E1F6A72"/>
    <w:multiLevelType w:val="hybridMultilevel"/>
    <w:tmpl w:val="25A6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501843"/>
    <w:multiLevelType w:val="hybridMultilevel"/>
    <w:tmpl w:val="06869262"/>
    <w:lvl w:ilvl="0" w:tplc="71A2BFD6">
      <w:start w:val="1"/>
      <w:numFmt w:val="none"/>
      <w:lvlText w:val="6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965763"/>
    <w:multiLevelType w:val="multilevel"/>
    <w:tmpl w:val="5E905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21">
    <w:nsid w:val="12073793"/>
    <w:multiLevelType w:val="multilevel"/>
    <w:tmpl w:val="A3DA65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20081C39"/>
    <w:multiLevelType w:val="multilevel"/>
    <w:tmpl w:val="FEAE1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2B363E6"/>
    <w:multiLevelType w:val="multilevel"/>
    <w:tmpl w:val="06869262"/>
    <w:lvl w:ilvl="0">
      <w:start w:val="1"/>
      <w:numFmt w:val="none"/>
      <w:lvlText w:val="6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8AE5C87"/>
    <w:multiLevelType w:val="hybridMultilevel"/>
    <w:tmpl w:val="445600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445F6"/>
    <w:multiLevelType w:val="hybridMultilevel"/>
    <w:tmpl w:val="786AFB4A"/>
    <w:lvl w:ilvl="0" w:tplc="A3267F2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80557"/>
    <w:multiLevelType w:val="hybridMultilevel"/>
    <w:tmpl w:val="FD6CA3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2F581101"/>
    <w:multiLevelType w:val="multilevel"/>
    <w:tmpl w:val="155E2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32A34B2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933185C"/>
    <w:multiLevelType w:val="hybridMultilevel"/>
    <w:tmpl w:val="8D686C1E"/>
    <w:lvl w:ilvl="0" w:tplc="D3E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1662BD"/>
    <w:multiLevelType w:val="singleLevel"/>
    <w:tmpl w:val="7E62FF3A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7895BC3"/>
    <w:multiLevelType w:val="hybridMultilevel"/>
    <w:tmpl w:val="A9EA1C60"/>
    <w:lvl w:ilvl="0" w:tplc="A3267F2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2E1ED1"/>
    <w:multiLevelType w:val="multilevel"/>
    <w:tmpl w:val="BFEAF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D6772FC"/>
    <w:multiLevelType w:val="multilevel"/>
    <w:tmpl w:val="027217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6B0B1E"/>
    <w:multiLevelType w:val="hybridMultilevel"/>
    <w:tmpl w:val="382EAC70"/>
    <w:lvl w:ilvl="0" w:tplc="DE58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88642F"/>
    <w:multiLevelType w:val="hybridMultilevel"/>
    <w:tmpl w:val="37588F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A674879"/>
    <w:multiLevelType w:val="multilevel"/>
    <w:tmpl w:val="AE5C87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9">
    <w:nsid w:val="7DF91B6B"/>
    <w:multiLevelType w:val="multilevel"/>
    <w:tmpl w:val="AAA06D2A"/>
    <w:lvl w:ilvl="0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A1BA6"/>
    <w:multiLevelType w:val="hybridMultilevel"/>
    <w:tmpl w:val="AAA06D2A"/>
    <w:lvl w:ilvl="0" w:tplc="A2B8E738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2"/>
    <w:lvlOverride w:ilvl="0">
      <w:startOverride w:val="2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36"/>
  </w:num>
  <w:num w:numId="20">
    <w:abstractNumId w:val="40"/>
  </w:num>
  <w:num w:numId="21">
    <w:abstractNumId w:val="39"/>
  </w:num>
  <w:num w:numId="22">
    <w:abstractNumId w:val="19"/>
  </w:num>
  <w:num w:numId="23">
    <w:abstractNumId w:val="23"/>
  </w:num>
  <w:num w:numId="24">
    <w:abstractNumId w:val="31"/>
  </w:num>
  <w:num w:numId="25">
    <w:abstractNumId w:val="15"/>
  </w:num>
  <w:num w:numId="26">
    <w:abstractNumId w:val="22"/>
  </w:num>
  <w:num w:numId="27">
    <w:abstractNumId w:val="37"/>
  </w:num>
  <w:num w:numId="28">
    <w:abstractNumId w:val="18"/>
  </w:num>
  <w:num w:numId="29">
    <w:abstractNumId w:val="25"/>
  </w:num>
  <w:num w:numId="30">
    <w:abstractNumId w:val="16"/>
  </w:num>
  <w:num w:numId="31">
    <w:abstractNumId w:val="27"/>
  </w:num>
  <w:num w:numId="32">
    <w:abstractNumId w:val="21"/>
  </w:num>
  <w:num w:numId="33">
    <w:abstractNumId w:val="38"/>
  </w:num>
  <w:num w:numId="34">
    <w:abstractNumId w:val="28"/>
  </w:num>
  <w:num w:numId="35">
    <w:abstractNumId w:val="35"/>
  </w:num>
  <w:num w:numId="36">
    <w:abstractNumId w:val="34"/>
  </w:num>
  <w:num w:numId="37">
    <w:abstractNumId w:val="20"/>
  </w:num>
  <w:num w:numId="38">
    <w:abstractNumId w:val="17"/>
  </w:num>
  <w:num w:numId="39">
    <w:abstractNumId w:val="26"/>
  </w:num>
  <w:num w:numId="40">
    <w:abstractNumId w:val="13"/>
  </w:num>
  <w:num w:numId="41">
    <w:abstractNumId w:val="33"/>
  </w:num>
  <w:num w:numId="42">
    <w:abstractNumId w:val="14"/>
  </w:num>
  <w:num w:numId="43">
    <w:abstractNumId w:val="29"/>
  </w:num>
  <w:num w:numId="44">
    <w:abstractNumId w:val="2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5C"/>
    <w:rsid w:val="000045B8"/>
    <w:rsid w:val="00012B9C"/>
    <w:rsid w:val="00027776"/>
    <w:rsid w:val="000677CE"/>
    <w:rsid w:val="000B089B"/>
    <w:rsid w:val="000B2314"/>
    <w:rsid w:val="000E54D3"/>
    <w:rsid w:val="00125893"/>
    <w:rsid w:val="001A41F2"/>
    <w:rsid w:val="001A4731"/>
    <w:rsid w:val="001E528D"/>
    <w:rsid w:val="001F24D7"/>
    <w:rsid w:val="00224C4C"/>
    <w:rsid w:val="00251ADA"/>
    <w:rsid w:val="002A4001"/>
    <w:rsid w:val="002B4BC9"/>
    <w:rsid w:val="002B4C1E"/>
    <w:rsid w:val="002D33A4"/>
    <w:rsid w:val="00350E6A"/>
    <w:rsid w:val="003A7835"/>
    <w:rsid w:val="003B1319"/>
    <w:rsid w:val="003B58FD"/>
    <w:rsid w:val="003C5810"/>
    <w:rsid w:val="003D3D89"/>
    <w:rsid w:val="003D593E"/>
    <w:rsid w:val="00404660"/>
    <w:rsid w:val="00413761"/>
    <w:rsid w:val="004162D9"/>
    <w:rsid w:val="0043779F"/>
    <w:rsid w:val="00444C9C"/>
    <w:rsid w:val="004609BF"/>
    <w:rsid w:val="0046524C"/>
    <w:rsid w:val="004655D5"/>
    <w:rsid w:val="004703FA"/>
    <w:rsid w:val="00486064"/>
    <w:rsid w:val="004D3C39"/>
    <w:rsid w:val="005010D9"/>
    <w:rsid w:val="00520173"/>
    <w:rsid w:val="00524633"/>
    <w:rsid w:val="00542B88"/>
    <w:rsid w:val="00544AAB"/>
    <w:rsid w:val="00561ABD"/>
    <w:rsid w:val="00571170"/>
    <w:rsid w:val="00574435"/>
    <w:rsid w:val="005B0D45"/>
    <w:rsid w:val="005B3766"/>
    <w:rsid w:val="005C33BB"/>
    <w:rsid w:val="00601F56"/>
    <w:rsid w:val="00602A33"/>
    <w:rsid w:val="00603E8C"/>
    <w:rsid w:val="00626447"/>
    <w:rsid w:val="00666252"/>
    <w:rsid w:val="00685820"/>
    <w:rsid w:val="006A1DF0"/>
    <w:rsid w:val="006A479E"/>
    <w:rsid w:val="00722917"/>
    <w:rsid w:val="00733919"/>
    <w:rsid w:val="007365EF"/>
    <w:rsid w:val="00736868"/>
    <w:rsid w:val="00766391"/>
    <w:rsid w:val="00770599"/>
    <w:rsid w:val="00786EC6"/>
    <w:rsid w:val="007C65D9"/>
    <w:rsid w:val="007F294C"/>
    <w:rsid w:val="007F552D"/>
    <w:rsid w:val="00800EB7"/>
    <w:rsid w:val="00821C73"/>
    <w:rsid w:val="00892B9B"/>
    <w:rsid w:val="00893EDE"/>
    <w:rsid w:val="008A0E4E"/>
    <w:rsid w:val="008A6B62"/>
    <w:rsid w:val="008A6C28"/>
    <w:rsid w:val="008A708E"/>
    <w:rsid w:val="008B111D"/>
    <w:rsid w:val="008D0B36"/>
    <w:rsid w:val="00903579"/>
    <w:rsid w:val="00904042"/>
    <w:rsid w:val="00905F5C"/>
    <w:rsid w:val="00913505"/>
    <w:rsid w:val="00947814"/>
    <w:rsid w:val="0095445C"/>
    <w:rsid w:val="00956482"/>
    <w:rsid w:val="00956FFF"/>
    <w:rsid w:val="009A00E9"/>
    <w:rsid w:val="009D2DF2"/>
    <w:rsid w:val="00A00320"/>
    <w:rsid w:val="00A078AB"/>
    <w:rsid w:val="00A20C5C"/>
    <w:rsid w:val="00A21D68"/>
    <w:rsid w:val="00A264FF"/>
    <w:rsid w:val="00A36A08"/>
    <w:rsid w:val="00A60EF5"/>
    <w:rsid w:val="00A91B66"/>
    <w:rsid w:val="00A97F9C"/>
    <w:rsid w:val="00AA06A0"/>
    <w:rsid w:val="00AB269E"/>
    <w:rsid w:val="00AD0DC6"/>
    <w:rsid w:val="00B0654E"/>
    <w:rsid w:val="00B1565A"/>
    <w:rsid w:val="00B2660C"/>
    <w:rsid w:val="00B62ED7"/>
    <w:rsid w:val="00B81548"/>
    <w:rsid w:val="00B82B6C"/>
    <w:rsid w:val="00B8401A"/>
    <w:rsid w:val="00B86007"/>
    <w:rsid w:val="00B87B44"/>
    <w:rsid w:val="00B906BF"/>
    <w:rsid w:val="00BB0622"/>
    <w:rsid w:val="00BB3956"/>
    <w:rsid w:val="00BB60CB"/>
    <w:rsid w:val="00BC2DEF"/>
    <w:rsid w:val="00BC3204"/>
    <w:rsid w:val="00BE3FEC"/>
    <w:rsid w:val="00BF1834"/>
    <w:rsid w:val="00BF218B"/>
    <w:rsid w:val="00C03EB3"/>
    <w:rsid w:val="00C22C79"/>
    <w:rsid w:val="00C472C5"/>
    <w:rsid w:val="00C67228"/>
    <w:rsid w:val="00C92466"/>
    <w:rsid w:val="00CB2AB2"/>
    <w:rsid w:val="00CD4327"/>
    <w:rsid w:val="00CD7B5A"/>
    <w:rsid w:val="00D64EB6"/>
    <w:rsid w:val="00D749C6"/>
    <w:rsid w:val="00D9116A"/>
    <w:rsid w:val="00DA5714"/>
    <w:rsid w:val="00DC7573"/>
    <w:rsid w:val="00E05A84"/>
    <w:rsid w:val="00E234B3"/>
    <w:rsid w:val="00E2588A"/>
    <w:rsid w:val="00E4656F"/>
    <w:rsid w:val="00E60BD1"/>
    <w:rsid w:val="00EA226A"/>
    <w:rsid w:val="00EA5BDA"/>
    <w:rsid w:val="00EB682F"/>
    <w:rsid w:val="00EF3C80"/>
    <w:rsid w:val="00F06D91"/>
    <w:rsid w:val="00F61816"/>
    <w:rsid w:val="00F715F7"/>
    <w:rsid w:val="00F764E5"/>
    <w:rsid w:val="00F97AFA"/>
    <w:rsid w:val="00FC101D"/>
    <w:rsid w:val="00FF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styleId="a8">
    <w:name w:val="Hyperlink"/>
    <w:rsid w:val="00C22C79"/>
    <w:rPr>
      <w:color w:val="0000FF"/>
      <w:u w:val="single"/>
    </w:rPr>
  </w:style>
  <w:style w:type="paragraph" w:styleId="a9">
    <w:name w:val="Balloon Text"/>
    <w:basedOn w:val="a"/>
    <w:semiHidden/>
    <w:rsid w:val="002B4BC9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BB06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b">
    <w:name w:val="Название Знак"/>
    <w:link w:val="aa"/>
    <w:rsid w:val="00BB062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List Paragraph"/>
    <w:basedOn w:val="a"/>
    <w:uiPriority w:val="34"/>
    <w:qFormat/>
    <w:rsid w:val="0052463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DA5714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DA5714"/>
    <w:rPr>
      <w:lang w:eastAsia="ar-SA"/>
    </w:rPr>
  </w:style>
  <w:style w:type="paragraph" w:customStyle="1" w:styleId="8">
    <w:name w:val="8 пт (нум. список)"/>
    <w:basedOn w:val="a"/>
    <w:semiHidden/>
    <w:rsid w:val="00BB3956"/>
    <w:pPr>
      <w:widowControl/>
      <w:numPr>
        <w:ilvl w:val="2"/>
        <w:numId w:val="43"/>
      </w:numPr>
      <w:suppressAutoHyphens w:val="0"/>
      <w:autoSpaceDE/>
      <w:spacing w:before="40" w:after="40"/>
      <w:jc w:val="both"/>
    </w:pPr>
    <w:rPr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B3956"/>
    <w:pPr>
      <w:widowControl/>
      <w:numPr>
        <w:ilvl w:val="1"/>
        <w:numId w:val="43"/>
      </w:numPr>
      <w:suppressAutoHyphens w:val="0"/>
      <w:autoSpaceDE/>
      <w:spacing w:before="144" w:after="144"/>
      <w:jc w:val="both"/>
    </w:pPr>
    <w:rPr>
      <w:sz w:val="24"/>
      <w:szCs w:val="24"/>
      <w:lang w:eastAsia="ru-RU"/>
    </w:rPr>
  </w:style>
  <w:style w:type="paragraph" w:customStyle="1" w:styleId="NumberList">
    <w:name w:val="Number List"/>
    <w:basedOn w:val="a"/>
    <w:rsid w:val="00BB3956"/>
    <w:pPr>
      <w:widowControl/>
      <w:numPr>
        <w:numId w:val="43"/>
      </w:numPr>
      <w:suppressAutoHyphens w:val="0"/>
      <w:autoSpaceDE/>
      <w:spacing w:before="12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styleId="a8">
    <w:name w:val="Hyperlink"/>
    <w:rsid w:val="00C22C79"/>
    <w:rPr>
      <w:color w:val="0000FF"/>
      <w:u w:val="single"/>
    </w:rPr>
  </w:style>
  <w:style w:type="paragraph" w:styleId="a9">
    <w:name w:val="Balloon Text"/>
    <w:basedOn w:val="a"/>
    <w:semiHidden/>
    <w:rsid w:val="002B4BC9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BB06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b">
    <w:name w:val="Название Знак"/>
    <w:link w:val="aa"/>
    <w:rsid w:val="00BB062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List Paragraph"/>
    <w:basedOn w:val="a"/>
    <w:uiPriority w:val="34"/>
    <w:qFormat/>
    <w:rsid w:val="0052463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DA5714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DA5714"/>
    <w:rPr>
      <w:lang w:eastAsia="ar-SA"/>
    </w:rPr>
  </w:style>
  <w:style w:type="paragraph" w:customStyle="1" w:styleId="8">
    <w:name w:val="8 пт (нум. список)"/>
    <w:basedOn w:val="a"/>
    <w:semiHidden/>
    <w:rsid w:val="00BB3956"/>
    <w:pPr>
      <w:widowControl/>
      <w:numPr>
        <w:ilvl w:val="2"/>
        <w:numId w:val="43"/>
      </w:numPr>
      <w:suppressAutoHyphens w:val="0"/>
      <w:autoSpaceDE/>
      <w:spacing w:before="40" w:after="40"/>
      <w:jc w:val="both"/>
    </w:pPr>
    <w:rPr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B3956"/>
    <w:pPr>
      <w:widowControl/>
      <w:numPr>
        <w:ilvl w:val="1"/>
        <w:numId w:val="43"/>
      </w:numPr>
      <w:suppressAutoHyphens w:val="0"/>
      <w:autoSpaceDE/>
      <w:spacing w:before="144" w:after="144"/>
      <w:jc w:val="both"/>
    </w:pPr>
    <w:rPr>
      <w:sz w:val="24"/>
      <w:szCs w:val="24"/>
      <w:lang w:eastAsia="ru-RU"/>
    </w:rPr>
  </w:style>
  <w:style w:type="paragraph" w:customStyle="1" w:styleId="NumberList">
    <w:name w:val="Number List"/>
    <w:basedOn w:val="a"/>
    <w:rsid w:val="00BB3956"/>
    <w:pPr>
      <w:widowControl/>
      <w:numPr>
        <w:numId w:val="43"/>
      </w:numPr>
      <w:suppressAutoHyphens w:val="0"/>
      <w:autoSpaceDE/>
      <w:spacing w:before="12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B2F8-1681-4145-B7EA-B8A1FAA4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2462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mailto:ekopros-svao@mail.ru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ART</dc:creator>
  <cp:lastModifiedBy>Hanzhiyan</cp:lastModifiedBy>
  <cp:revision>2</cp:revision>
  <cp:lastPrinted>2015-09-30T05:20:00Z</cp:lastPrinted>
  <dcterms:created xsi:type="dcterms:W3CDTF">2016-10-05T08:01:00Z</dcterms:created>
  <dcterms:modified xsi:type="dcterms:W3CDTF">2016-10-05T08:01:00Z</dcterms:modified>
</cp:coreProperties>
</file>